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A3" w:rsidRDefault="009339A3" w:rsidP="009339A3">
      <w:pPr>
        <w:ind w:left="2832" w:firstLine="708"/>
        <w:jc w:val="right"/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  <w:i/>
        </w:rPr>
        <w:t>Głogówek, dnia .................................</w:t>
      </w:r>
    </w:p>
    <w:p w:rsidR="009339A3" w:rsidRDefault="009339A3" w:rsidP="009339A3">
      <w:pPr>
        <w:ind w:left="2832" w:firstLine="708"/>
        <w:rPr>
          <w:rFonts w:ascii="Verdana" w:hAnsi="Verdana" w:cs="Verdana"/>
          <w:b/>
          <w:bCs/>
        </w:rPr>
      </w:pPr>
    </w:p>
    <w:p w:rsidR="009339A3" w:rsidRDefault="009339A3" w:rsidP="009339A3">
      <w:pPr>
        <w:ind w:left="2832" w:firstLine="708"/>
        <w:rPr>
          <w:rFonts w:ascii="Verdana" w:hAnsi="Verdana" w:cs="Verdana"/>
          <w:b/>
          <w:bCs/>
        </w:rPr>
      </w:pPr>
    </w:p>
    <w:p w:rsidR="009339A3" w:rsidRDefault="009339A3" w:rsidP="009339A3">
      <w:pPr>
        <w:ind w:left="2832" w:firstLine="708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Burmistrz Głogówka </w:t>
      </w:r>
    </w:p>
    <w:p w:rsidR="009339A3" w:rsidRDefault="009339A3" w:rsidP="009339A3">
      <w:pPr>
        <w:ind w:left="2832" w:firstLine="708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ul. Rynek 1</w:t>
      </w:r>
    </w:p>
    <w:p w:rsidR="009339A3" w:rsidRDefault="009339A3" w:rsidP="009339A3">
      <w:pPr>
        <w:ind w:left="2832" w:firstLine="708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</w:rPr>
        <w:t xml:space="preserve">48-250 GŁOGÓWEK </w:t>
      </w:r>
    </w:p>
    <w:p w:rsidR="009339A3" w:rsidRDefault="009339A3" w:rsidP="009339A3">
      <w:pPr>
        <w:rPr>
          <w:rFonts w:ascii="Verdana" w:hAnsi="Verdana" w:cs="Verdana"/>
          <w:b/>
          <w:bCs/>
          <w:sz w:val="26"/>
          <w:szCs w:val="26"/>
        </w:rPr>
      </w:pPr>
    </w:p>
    <w:p w:rsidR="009339A3" w:rsidRDefault="009339A3" w:rsidP="009339A3">
      <w:pPr>
        <w:jc w:val="center"/>
        <w:rPr>
          <w:rFonts w:ascii="Verdana" w:hAnsi="Verdana" w:cs="Verdana"/>
          <w:sz w:val="22"/>
        </w:rPr>
      </w:pPr>
      <w:r>
        <w:rPr>
          <w:rFonts w:ascii="Verdana" w:hAnsi="Verdana" w:cs="Verdana"/>
          <w:b/>
          <w:bCs/>
          <w:sz w:val="22"/>
        </w:rPr>
        <w:t>WNIOSEK O DOFINANSOWANIE KOSZTÓW KSZTAŁCENIA</w:t>
      </w:r>
    </w:p>
    <w:p w:rsidR="009339A3" w:rsidRDefault="009339A3" w:rsidP="009339A3">
      <w:pPr>
        <w:pStyle w:val="Nagwek1"/>
        <w:numPr>
          <w:ilvl w:val="0"/>
          <w:numId w:val="0"/>
        </w:numPr>
        <w:tabs>
          <w:tab w:val="left" w:pos="708"/>
        </w:tabs>
        <w:ind w:left="708" w:firstLine="708"/>
        <w:jc w:val="left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4"/>
        </w:rPr>
        <w:t xml:space="preserve">            PRACOWNIKA MŁODOCIANEGO</w:t>
      </w:r>
    </w:p>
    <w:p w:rsidR="009339A3" w:rsidRDefault="009339A3" w:rsidP="009339A3">
      <w:pPr>
        <w:jc w:val="both"/>
        <w:rPr>
          <w:rFonts w:ascii="Verdana" w:hAnsi="Verdana" w:cs="Verdana"/>
        </w:rPr>
      </w:pPr>
    </w:p>
    <w:p w:rsidR="009339A3" w:rsidRDefault="009339A3" w:rsidP="009339A3">
      <w:pPr>
        <w:ind w:left="-18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 oparciu o art. </w:t>
      </w:r>
      <w:r w:rsidR="00A93B5E">
        <w:rPr>
          <w:rFonts w:ascii="Verdana" w:hAnsi="Verdana" w:cs="Verdana"/>
          <w:sz w:val="20"/>
        </w:rPr>
        <w:t xml:space="preserve">122 </w:t>
      </w:r>
      <w:r>
        <w:rPr>
          <w:rFonts w:ascii="Verdana" w:hAnsi="Verdana" w:cs="Verdana"/>
          <w:sz w:val="20"/>
        </w:rPr>
        <w:t xml:space="preserve">ustawy z dnia </w:t>
      </w:r>
      <w:r w:rsidR="00A93B5E">
        <w:rPr>
          <w:rFonts w:ascii="Verdana" w:hAnsi="Verdana" w:cs="Verdana"/>
          <w:sz w:val="20"/>
        </w:rPr>
        <w:t>14 grudnia 2016 r.</w:t>
      </w:r>
      <w:r w:rsidR="000F313C">
        <w:rPr>
          <w:rFonts w:ascii="Verdana" w:hAnsi="Verdana" w:cs="Verdana"/>
          <w:sz w:val="20"/>
        </w:rPr>
        <w:t xml:space="preserve"> Prawo oświatowe (</w:t>
      </w:r>
      <w:r w:rsidR="00335DF5" w:rsidRPr="00335DF5">
        <w:rPr>
          <w:rFonts w:ascii="Verdana" w:hAnsi="Verdana"/>
          <w:sz w:val="20"/>
          <w:szCs w:val="20"/>
        </w:rPr>
        <w:t>Dz. U. z 20</w:t>
      </w:r>
      <w:r w:rsidR="00C31115">
        <w:rPr>
          <w:rFonts w:ascii="Verdana" w:hAnsi="Verdana"/>
          <w:sz w:val="20"/>
          <w:szCs w:val="20"/>
        </w:rPr>
        <w:t>2</w:t>
      </w:r>
      <w:r w:rsidR="00AE745D">
        <w:rPr>
          <w:rFonts w:ascii="Verdana" w:hAnsi="Verdana"/>
          <w:sz w:val="20"/>
          <w:szCs w:val="20"/>
        </w:rPr>
        <w:t>1</w:t>
      </w:r>
      <w:r w:rsidR="00335DF5" w:rsidRPr="00335DF5">
        <w:rPr>
          <w:rFonts w:ascii="Verdana" w:hAnsi="Verdana"/>
          <w:sz w:val="20"/>
          <w:szCs w:val="20"/>
        </w:rPr>
        <w:t xml:space="preserve"> r. poz. </w:t>
      </w:r>
      <w:r w:rsidR="00AE745D">
        <w:rPr>
          <w:rFonts w:ascii="Verdana" w:hAnsi="Verdana"/>
          <w:sz w:val="20"/>
          <w:szCs w:val="20"/>
        </w:rPr>
        <w:t>1082</w:t>
      </w:r>
      <w:r w:rsidR="00C31115">
        <w:rPr>
          <w:rFonts w:ascii="Verdana" w:hAnsi="Verdana"/>
          <w:sz w:val="20"/>
          <w:szCs w:val="20"/>
        </w:rPr>
        <w:t xml:space="preserve"> z </w:t>
      </w:r>
      <w:proofErr w:type="spellStart"/>
      <w:r w:rsidR="00C31115">
        <w:rPr>
          <w:rFonts w:ascii="Verdana" w:hAnsi="Verdana"/>
          <w:sz w:val="20"/>
          <w:szCs w:val="20"/>
        </w:rPr>
        <w:t>późn</w:t>
      </w:r>
      <w:proofErr w:type="spellEnd"/>
      <w:r w:rsidR="00C31115">
        <w:rPr>
          <w:rFonts w:ascii="Verdana" w:hAnsi="Verdana"/>
          <w:sz w:val="20"/>
          <w:szCs w:val="20"/>
        </w:rPr>
        <w:t>. zm.</w:t>
      </w:r>
      <w:r w:rsidR="00A93B5E">
        <w:rPr>
          <w:rFonts w:ascii="Verdana" w:hAnsi="Verdana" w:cs="Verdana"/>
          <w:sz w:val="20"/>
        </w:rPr>
        <w:t xml:space="preserve">) </w:t>
      </w:r>
      <w:r>
        <w:rPr>
          <w:rFonts w:ascii="Verdana" w:hAnsi="Verdana" w:cs="Verdana"/>
          <w:sz w:val="20"/>
        </w:rPr>
        <w:t xml:space="preserve">proszę o dofinansowanie kosztów kształcenia młodocianego pracownika z tytułu ukończenia </w:t>
      </w:r>
      <w:r>
        <w:rPr>
          <w:rFonts w:ascii="Verdana" w:hAnsi="Verdana" w:cs="Verdana"/>
          <w:b/>
          <w:sz w:val="20"/>
        </w:rPr>
        <w:t>nauki zawodu/przyuczenia do wykonywania określonej pracy</w:t>
      </w:r>
      <w:r>
        <w:rPr>
          <w:rFonts w:ascii="Verdana" w:hAnsi="Verdana" w:cs="Verdana"/>
          <w:b/>
          <w:bCs/>
          <w:sz w:val="20"/>
        </w:rPr>
        <w:t>*</w:t>
      </w:r>
      <w:r>
        <w:rPr>
          <w:rFonts w:ascii="Verdana" w:hAnsi="Verdana" w:cs="Verdana"/>
          <w:sz w:val="20"/>
        </w:rPr>
        <w:t>), po zdaniu egzaminu zawodowego:</w:t>
      </w:r>
    </w:p>
    <w:p w:rsidR="009339A3" w:rsidRDefault="009339A3" w:rsidP="009339A3">
      <w:pPr>
        <w:ind w:left="-180"/>
        <w:jc w:val="both"/>
        <w:rPr>
          <w:rFonts w:ascii="Verdana" w:hAnsi="Verdana" w:cs="Verdana"/>
          <w:sz w:val="20"/>
        </w:rPr>
      </w:pPr>
    </w:p>
    <w:tbl>
      <w:tblPr>
        <w:tblW w:w="0" w:type="auto"/>
        <w:tblInd w:w="-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30"/>
      </w:tblGrid>
      <w:tr w:rsidR="009339A3" w:rsidTr="009339A3"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A3" w:rsidRDefault="009339A3">
            <w:pPr>
              <w:snapToGrid w:val="0"/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 w:rsidP="009339A3">
            <w:pPr>
              <w:numPr>
                <w:ilvl w:val="0"/>
                <w:numId w:val="1"/>
              </w:num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b/>
                <w:bCs/>
                <w:sz w:val="18"/>
              </w:rPr>
              <w:t>DANE WNIOSKODAWCY: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1. Imię i nazwisko: ......................................................................................................................</w:t>
            </w: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2. Nazwa zakładu pracy: ..............................................................................................................</w:t>
            </w: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3. Dokładny adres zakładu pracy: ..................................................................................................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4. Numer telefonu/email: ..............................................................................................................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5. NIP: .......................................................................................................................................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6. Adres do korespondencji: ..........................................................................................................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7. Numer rachunku bankowego pracodawcy, na który należy przelać przyznane środki finansowe: 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    .............................................................................................................................................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</w:tc>
      </w:tr>
      <w:tr w:rsidR="009339A3" w:rsidTr="009339A3"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A3" w:rsidRDefault="009339A3">
            <w:pPr>
              <w:snapToGrid w:val="0"/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 w:rsidP="009339A3">
            <w:pPr>
              <w:numPr>
                <w:ilvl w:val="0"/>
                <w:numId w:val="1"/>
              </w:numPr>
              <w:jc w:val="both"/>
              <w:rPr>
                <w:rFonts w:ascii="Verdana" w:hAnsi="Verdana" w:cs="Verdana"/>
                <w:b/>
                <w:bCs/>
                <w:sz w:val="18"/>
              </w:rPr>
            </w:pPr>
            <w:r>
              <w:rPr>
                <w:rFonts w:ascii="Verdana" w:hAnsi="Verdana" w:cs="Verdana"/>
                <w:b/>
                <w:bCs/>
                <w:sz w:val="18"/>
              </w:rPr>
              <w:t xml:space="preserve">INFORMACJE DOTYCZĄCE MŁODOCIANEGO PRACOWNIKA ORAZ </w:t>
            </w:r>
          </w:p>
          <w:p w:rsidR="009339A3" w:rsidRDefault="009339A3">
            <w:pPr>
              <w:ind w:left="360"/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b/>
                <w:bCs/>
                <w:sz w:val="18"/>
              </w:rPr>
              <w:t xml:space="preserve">            JEGO PRZYGOTOWANIA ZAWODOWEGO:</w:t>
            </w:r>
          </w:p>
          <w:p w:rsidR="009339A3" w:rsidRDefault="009339A3">
            <w:pPr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1. Imię i nazwisko pracownika młodocianego: ..................................................................................</w:t>
            </w:r>
          </w:p>
          <w:p w:rsidR="009339A3" w:rsidRDefault="009339A3">
            <w:pPr>
              <w:ind w:left="110"/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2. Adres zamieszkania pracownika młodocianego: ............................................................................</w:t>
            </w:r>
          </w:p>
          <w:p w:rsidR="009339A3" w:rsidRDefault="009339A3">
            <w:pPr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3. Data i miejsce urodzenia pracownika młodocianego.......................................................................</w:t>
            </w:r>
          </w:p>
          <w:p w:rsidR="009339A3" w:rsidRDefault="009339A3">
            <w:pPr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4. Miejsce realizacji przez pracownika młodocianego obowiązkowego dokształcania teoretycznego: </w:t>
            </w:r>
          </w:p>
          <w:p w:rsidR="009339A3" w:rsidRDefault="009339A3">
            <w:pPr>
              <w:ind w:left="110"/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    ...............................................................................................................................................</w:t>
            </w:r>
          </w:p>
          <w:p w:rsidR="009339A3" w:rsidRDefault="009339A3">
            <w:pPr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    ................................................................................................................................................</w:t>
            </w:r>
          </w:p>
          <w:p w:rsidR="009339A3" w:rsidRDefault="009339A3">
            <w:pPr>
              <w:ind w:left="470"/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5. Forma prowadzonego przygotowania zawodowego: </w:t>
            </w:r>
          </w:p>
          <w:p w:rsidR="009339A3" w:rsidRDefault="009339A3" w:rsidP="009339A3">
            <w:pPr>
              <w:numPr>
                <w:ilvl w:val="0"/>
                <w:numId w:val="2"/>
              </w:numPr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nauka zawodu, </w:t>
            </w:r>
          </w:p>
          <w:p w:rsidR="009339A3" w:rsidRDefault="009339A3" w:rsidP="009339A3">
            <w:pPr>
              <w:numPr>
                <w:ilvl w:val="0"/>
                <w:numId w:val="2"/>
              </w:numPr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przyuczenie do wykonywania określonej pracy</w:t>
            </w:r>
            <w:r>
              <w:rPr>
                <w:rFonts w:ascii="Verdana" w:hAnsi="Verdana" w:cs="Verdana"/>
                <w:b/>
                <w:bCs/>
                <w:sz w:val="18"/>
              </w:rPr>
              <w:t>*)</w:t>
            </w:r>
            <w:r>
              <w:rPr>
                <w:rFonts w:ascii="Verdana" w:hAnsi="Verdana" w:cs="Verdana"/>
                <w:sz w:val="18"/>
              </w:rPr>
              <w:t>.</w:t>
            </w:r>
          </w:p>
          <w:p w:rsidR="009339A3" w:rsidRDefault="009339A3">
            <w:pPr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6. Nazwa zawodu w jakim prowadzone jest przygotowanie zawodowe: ..................................................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7.Okres kształcenia pracownika młodocianego:</w:t>
            </w:r>
          </w:p>
          <w:p w:rsidR="009339A3" w:rsidRDefault="009339A3" w:rsidP="009339A3">
            <w:pPr>
              <w:numPr>
                <w:ilvl w:val="2"/>
                <w:numId w:val="3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data zawarcia z pracownikiem młodocianym umowy o pracę w celu przygotowania zawodowego: </w:t>
            </w:r>
          </w:p>
          <w:p w:rsidR="009339A3" w:rsidRDefault="009339A3">
            <w:pPr>
              <w:ind w:left="340"/>
              <w:rPr>
                <w:rFonts w:ascii="Verdana" w:hAnsi="Verdana" w:cs="Verdana"/>
                <w:sz w:val="18"/>
                <w:szCs w:val="18"/>
              </w:rPr>
            </w:pPr>
          </w:p>
          <w:p w:rsidR="009339A3" w:rsidRDefault="009339A3">
            <w:pPr>
              <w:ind w:left="34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…………………………………………………………………………………………………………………….......................................</w:t>
            </w:r>
          </w:p>
          <w:p w:rsidR="009339A3" w:rsidRDefault="009339A3">
            <w:pPr>
              <w:ind w:left="340"/>
              <w:rPr>
                <w:rFonts w:ascii="Verdana" w:hAnsi="Verdana" w:cs="Verdana"/>
                <w:sz w:val="18"/>
                <w:szCs w:val="18"/>
              </w:rPr>
            </w:pPr>
          </w:p>
          <w:p w:rsidR="009339A3" w:rsidRDefault="009339A3">
            <w:pPr>
              <w:ind w:left="340"/>
              <w:rPr>
                <w:rFonts w:ascii="Verdana" w:hAnsi="Verdana" w:cs="Verdana"/>
                <w:sz w:val="18"/>
                <w:szCs w:val="18"/>
              </w:rPr>
            </w:pPr>
          </w:p>
          <w:p w:rsidR="009339A3" w:rsidRPr="009339A3" w:rsidRDefault="009339A3" w:rsidP="009339A3">
            <w:pPr>
              <w:pStyle w:val="Akapitzlist"/>
              <w:numPr>
                <w:ilvl w:val="2"/>
                <w:numId w:val="3"/>
              </w:numPr>
              <w:rPr>
                <w:rFonts w:ascii="Verdana" w:hAnsi="Verdana" w:cs="Verdana"/>
                <w:sz w:val="18"/>
                <w:szCs w:val="18"/>
              </w:rPr>
            </w:pPr>
            <w:r w:rsidRPr="009339A3">
              <w:rPr>
                <w:rFonts w:ascii="Verdana" w:hAnsi="Verdana" w:cs="Verdana"/>
                <w:sz w:val="18"/>
                <w:szCs w:val="18"/>
              </w:rPr>
              <w:lastRenderedPageBreak/>
              <w:t xml:space="preserve">data ukończenia przez pracownika młodocianego przygotowania zawodowego:          </w:t>
            </w:r>
          </w:p>
          <w:p w:rsidR="009339A3" w:rsidRPr="009339A3" w:rsidRDefault="009339A3" w:rsidP="009339A3">
            <w:pPr>
              <w:pStyle w:val="Akapitzlist"/>
              <w:ind w:left="567"/>
              <w:rPr>
                <w:rFonts w:ascii="Verdana" w:hAnsi="Verdana" w:cs="Verdana"/>
                <w:sz w:val="18"/>
                <w:szCs w:val="18"/>
              </w:rPr>
            </w:pPr>
          </w:p>
          <w:p w:rsidR="009339A3" w:rsidRPr="009339A3" w:rsidRDefault="009339A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…………………………………………………………………………………………………………………….........................................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8. Czy pracodawca zatrudniający pracownika młodocianego jest rzemieślnikiem:</w:t>
            </w:r>
            <w:r>
              <w:rPr>
                <w:rFonts w:ascii="Verdana" w:hAnsi="Verdana" w:cs="Verdana"/>
                <w:sz w:val="18"/>
                <w:szCs w:val="18"/>
              </w:rPr>
              <w:t>*)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                 TAK                                            NIE  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</w:rPr>
              <w:t>9. P</w:t>
            </w:r>
            <w:r>
              <w:rPr>
                <w:rFonts w:ascii="Verdana" w:hAnsi="Verdana" w:cs="Verdana"/>
                <w:sz w:val="18"/>
                <w:szCs w:val="18"/>
              </w:rPr>
              <w:t>racownik młodociany kształcił się na podstawie umowy o pracę przez okres:</w:t>
            </w:r>
          </w:p>
          <w:p w:rsidR="009339A3" w:rsidRDefault="009339A3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339A3" w:rsidRDefault="009339A3">
            <w:pPr>
              <w:ind w:left="34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a)w przypadku nauki zawodu:</w:t>
            </w:r>
          </w:p>
          <w:p w:rsidR="009339A3" w:rsidRDefault="009339A3" w:rsidP="009339A3">
            <w:pPr>
              <w:numPr>
                <w:ilvl w:val="3"/>
                <w:numId w:val="3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36 miesięcy,</w:t>
            </w:r>
          </w:p>
          <w:p w:rsidR="009339A3" w:rsidRDefault="009339A3" w:rsidP="009339A3">
            <w:pPr>
              <w:numPr>
                <w:ilvl w:val="3"/>
                <w:numId w:val="3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krótszy niż 24 lub 36 miesięcy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– w liczbie miesięcy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…………………………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dni </w:t>
            </w:r>
            <w:r>
              <w:rPr>
                <w:rFonts w:ascii="Verdana" w:hAnsi="Verdana" w:cs="Verdana"/>
                <w:sz w:val="18"/>
                <w:szCs w:val="18"/>
              </w:rPr>
              <w:t>...............…..*)</w:t>
            </w:r>
          </w:p>
          <w:p w:rsidR="009339A3" w:rsidRDefault="009339A3">
            <w:pPr>
              <w:ind w:left="907"/>
              <w:rPr>
                <w:rFonts w:ascii="Verdana" w:hAnsi="Verdana" w:cs="Verdana"/>
                <w:sz w:val="18"/>
                <w:szCs w:val="18"/>
              </w:rPr>
            </w:pPr>
          </w:p>
          <w:p w:rsidR="009339A3" w:rsidRDefault="009339A3" w:rsidP="009339A3">
            <w:pPr>
              <w:numPr>
                <w:ilvl w:val="2"/>
                <w:numId w:val="3"/>
              </w:num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 przypadku przyuczania do wykonywania określonej pracy - …………………………… miesięcy </w:t>
            </w:r>
          </w:p>
          <w:p w:rsidR="009339A3" w:rsidRDefault="009339A3">
            <w:pPr>
              <w:ind w:left="34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     (proszę podać ilość pełnych miesięcy przyuczania).</w:t>
            </w:r>
          </w:p>
          <w:p w:rsidR="009339A3" w:rsidRDefault="009339A3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10.   W przypadku krótszego okresu kształcenia pracownika młodocianego niż cykl kształcenia nauki </w:t>
            </w: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     w danym zawodzie tj. 24 miesiące lub 36 miesięcy, należy podać przyczynę wcześniejszego   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      rozwiązania umowy o pracę: </w:t>
            </w: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   ............................................................................................................................................</w:t>
            </w: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   ............................................................................................................................................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11. Przygotowanie zawodowe prowadził instruktor: .........................................................................</w:t>
            </w:r>
          </w:p>
          <w:p w:rsidR="009339A3" w:rsidRDefault="009339A3">
            <w:pPr>
              <w:ind w:left="110"/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12. Data zdania egzaminu zawodowego przez pracownika młodocianego: ...........................................</w:t>
            </w:r>
          </w:p>
          <w:p w:rsidR="009339A3" w:rsidRDefault="009339A3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9339A3" w:rsidRDefault="009339A3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9A3" w:rsidTr="009339A3"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A3" w:rsidRDefault="009339A3" w:rsidP="009339A3">
            <w:pPr>
              <w:numPr>
                <w:ilvl w:val="0"/>
                <w:numId w:val="1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</w:rPr>
              <w:lastRenderedPageBreak/>
              <w:t>ZAŁĄCZNIKI: *)</w:t>
            </w:r>
          </w:p>
          <w:p w:rsidR="009339A3" w:rsidRDefault="009339A3" w:rsidP="00AE745D">
            <w:pPr>
              <w:numPr>
                <w:ilvl w:val="0"/>
                <w:numId w:val="4"/>
              </w:numPr>
              <w:spacing w:line="288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Kopie dokumentów potwierdzających posiadane kwalifikacje do prowadzenia kształcenia zawodowego młodocianych pracowników przez pracodawcę lub osobę prowadzącą zakład w imieniu pracodawcy albo osobę zatrudnioną u pracodawcy ;</w:t>
            </w:r>
          </w:p>
          <w:p w:rsidR="009339A3" w:rsidRDefault="009339A3" w:rsidP="00AE745D">
            <w:pPr>
              <w:numPr>
                <w:ilvl w:val="0"/>
                <w:numId w:val="4"/>
              </w:numPr>
              <w:spacing w:line="288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Kopie dokumentu potwierdzającego zatrudnienie osoby prowadzącej szkolenie w imieniu pracodawcy albo osoby zatrudnionej u pracodawcy</w:t>
            </w:r>
            <w:r w:rsidR="00C5003C">
              <w:rPr>
                <w:rFonts w:ascii="Verdana" w:hAnsi="Verdana" w:cs="Verdana"/>
                <w:sz w:val="18"/>
                <w:szCs w:val="18"/>
              </w:rPr>
              <w:t xml:space="preserve"> / jeśli dotyczy /</w:t>
            </w:r>
            <w:bookmarkStart w:id="0" w:name="_GoBack"/>
            <w:bookmarkEnd w:id="0"/>
            <w:r>
              <w:rPr>
                <w:rFonts w:ascii="Verdana" w:hAnsi="Verdana" w:cs="Verdana"/>
                <w:sz w:val="18"/>
                <w:szCs w:val="18"/>
              </w:rPr>
              <w:t>;</w:t>
            </w:r>
          </w:p>
          <w:p w:rsidR="009339A3" w:rsidRDefault="009339A3" w:rsidP="00AE745D">
            <w:pPr>
              <w:numPr>
                <w:ilvl w:val="0"/>
                <w:numId w:val="4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Kopia umowy o pracę z pracownikiem młodocianym zawarta w celu</w:t>
            </w:r>
            <w:r>
              <w:rPr>
                <w:rFonts w:ascii="Verdana" w:hAnsi="Verdana" w:cs="Verdana"/>
                <w:b/>
                <w:bCs/>
                <w:sz w:val="18"/>
              </w:rPr>
              <w:t> </w:t>
            </w:r>
            <w:r>
              <w:rPr>
                <w:rFonts w:ascii="Verdana" w:hAnsi="Verdana" w:cs="Verdana"/>
                <w:sz w:val="18"/>
                <w:szCs w:val="18"/>
              </w:rPr>
              <w:t>przygotowania zawodowego;</w:t>
            </w:r>
          </w:p>
          <w:p w:rsidR="009339A3" w:rsidRDefault="009339A3" w:rsidP="00AE745D">
            <w:pPr>
              <w:numPr>
                <w:ilvl w:val="0"/>
                <w:numId w:val="4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Kopie dokumentów potwierdzających krótszy okres szkolenia w przypadku zmiany umowy;</w:t>
            </w:r>
          </w:p>
          <w:p w:rsidR="009339A3" w:rsidRDefault="009339A3" w:rsidP="00AE745D">
            <w:pPr>
              <w:numPr>
                <w:ilvl w:val="0"/>
                <w:numId w:val="4"/>
              </w:numPr>
              <w:spacing w:line="288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Kopia odpowiednio dyplomu lub świadectwa potwierdzającego zdanie egzaminu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albo zaświadczenie potwierdzające zdanie tego egzaminu. </w:t>
            </w:r>
          </w:p>
          <w:p w:rsidR="009339A3" w:rsidRDefault="009339A3" w:rsidP="00AE745D">
            <w:pPr>
              <w:numPr>
                <w:ilvl w:val="0"/>
                <w:numId w:val="4"/>
              </w:numPr>
              <w:spacing w:line="288" w:lineRule="auto"/>
              <w:rPr>
                <w:rStyle w:val="fontstyle12"/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Wypełniony </w:t>
            </w:r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Style w:val="fontstyle12"/>
                <w:rFonts w:ascii="Verdana" w:hAnsi="Verdana" w:cs="Verdana"/>
                <w:b/>
                <w:bCs/>
                <w:sz w:val="18"/>
                <w:szCs w:val="18"/>
              </w:rPr>
              <w:t>ormularz</w:t>
            </w:r>
            <w:r>
              <w:rPr>
                <w:rStyle w:val="fontstyle12"/>
                <w:rFonts w:ascii="Verdana" w:hAnsi="Verdana" w:cs="Verdana"/>
                <w:sz w:val="18"/>
                <w:szCs w:val="18"/>
              </w:rPr>
              <w:t xml:space="preserve">  </w:t>
            </w:r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>informacji</w:t>
            </w:r>
            <w:r w:rsidR="0029237B">
              <w:rPr>
                <w:rStyle w:val="Pogrubienie"/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 xml:space="preserve">przedstawianych przy ubieganiu się o pomoc de </w:t>
            </w:r>
            <w:proofErr w:type="spellStart"/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>minimis</w:t>
            </w:r>
            <w:proofErr w:type="spellEnd"/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>,</w:t>
            </w:r>
          </w:p>
          <w:p w:rsidR="009339A3" w:rsidRDefault="009339A3" w:rsidP="00AE745D">
            <w:pPr>
              <w:numPr>
                <w:ilvl w:val="0"/>
                <w:numId w:val="4"/>
              </w:numPr>
              <w:spacing w:line="288" w:lineRule="auto"/>
            </w:pPr>
            <w:r>
              <w:rPr>
                <w:rStyle w:val="fontstyle12"/>
                <w:rFonts w:ascii="Verdana" w:hAnsi="Verdana" w:cs="Verdana"/>
                <w:sz w:val="18"/>
                <w:szCs w:val="18"/>
              </w:rPr>
              <w:t>Kopie w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szystkich zaświadczeń o pomocy de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, jakie otrzymał w roku, w którym ubiega  się o pomoc oraz w ciągu dwóch poprzedzających go lat lub  </w:t>
            </w:r>
            <w:r w:rsidR="008D7ECB">
              <w:rPr>
                <w:rStyle w:val="Pogrubienie"/>
                <w:rFonts w:ascii="Verdana" w:hAnsi="Verdana" w:cs="Verdana"/>
                <w:sz w:val="18"/>
                <w:szCs w:val="18"/>
              </w:rPr>
              <w:t>oświadczenie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o wielkości   pomocy de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otrzymanej w tym okresie lub , albo </w:t>
            </w:r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>oświadczenie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o nieotrzymaniu takiej pomocy w tym okresie.</w:t>
            </w:r>
          </w:p>
          <w:p w:rsidR="009339A3" w:rsidRDefault="009339A3">
            <w:pPr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080"/>
              <w:jc w:val="both"/>
              <w:rPr>
                <w:rFonts w:ascii="Verdana" w:hAnsi="Verdana" w:cs="Verdana"/>
                <w:bCs/>
                <w:i/>
                <w:iCs/>
                <w:sz w:val="18"/>
                <w:szCs w:val="18"/>
              </w:rPr>
            </w:pPr>
          </w:p>
        </w:tc>
      </w:tr>
    </w:tbl>
    <w:p w:rsidR="009339A3" w:rsidRDefault="009339A3" w:rsidP="009339A3">
      <w:pPr>
        <w:pStyle w:val="Default"/>
        <w:jc w:val="both"/>
        <w:rPr>
          <w:rFonts w:ascii="Verdana" w:hAnsi="Verdana" w:cs="Verdana"/>
          <w:b/>
          <w:bCs/>
          <w:sz w:val="18"/>
          <w:szCs w:val="20"/>
        </w:rPr>
      </w:pPr>
    </w:p>
    <w:p w:rsidR="009339A3" w:rsidRDefault="009339A3" w:rsidP="009339A3">
      <w:pPr>
        <w:pStyle w:val="Default"/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OŚWIADCZENIE WNIOSKODAWCY: </w:t>
      </w:r>
    </w:p>
    <w:p w:rsidR="009339A3" w:rsidRPr="009339A3" w:rsidRDefault="009339A3" w:rsidP="00AE745D">
      <w:pPr>
        <w:pStyle w:val="Default"/>
        <w:jc w:val="both"/>
        <w:rPr>
          <w:sz w:val="18"/>
          <w:szCs w:val="18"/>
        </w:rPr>
      </w:pPr>
      <w:r w:rsidRPr="009339A3">
        <w:rPr>
          <w:sz w:val="18"/>
          <w:szCs w:val="18"/>
        </w:rPr>
        <w:t xml:space="preserve">Zapoznałem się z treścią art. 233 § 1 kodeksu karnego, który stanowi: „Kto składając zeznanie mające służyć za dowód w postępowaniu sądowym lub innym postępowaniu prowadzonym na podstawie ustawy zeznaje nieprawdę lub utaja prawdę, podlega karze pozbawienia wolności do lat 3” i niniejszym oświadczam, że dane podane we wniosku są zgodne z prawdą. </w:t>
      </w:r>
    </w:p>
    <w:p w:rsidR="009339A3" w:rsidRDefault="009339A3" w:rsidP="00AE745D">
      <w:pPr>
        <w:pStyle w:val="Default"/>
        <w:jc w:val="both"/>
        <w:rPr>
          <w:sz w:val="18"/>
          <w:szCs w:val="18"/>
        </w:rPr>
      </w:pPr>
      <w:r w:rsidRPr="009339A3">
        <w:rPr>
          <w:sz w:val="18"/>
          <w:szCs w:val="18"/>
        </w:rPr>
        <w:t xml:space="preserve">Wyrażam zgodę na gromadzenie, przetwarzanie oraz udostępnianie danych osobowych zawartych w niniejszym wniosku dla potrzeb uzyskania dofinansowania kosztów kształcenia młodocianych pracowników </w:t>
      </w:r>
      <w:r w:rsidR="00CF151D">
        <w:rPr>
          <w:sz w:val="18"/>
          <w:szCs w:val="18"/>
        </w:rPr>
        <w:t xml:space="preserve">zgodnie </w:t>
      </w:r>
      <w:r w:rsidR="007C10EF">
        <w:rPr>
          <w:sz w:val="18"/>
          <w:szCs w:val="18"/>
        </w:rPr>
        <w:br/>
      </w:r>
      <w:r w:rsidR="00CF151D">
        <w:rPr>
          <w:sz w:val="18"/>
          <w:szCs w:val="18"/>
        </w:rPr>
        <w:t>z obowiązującymi przepisami.</w:t>
      </w:r>
    </w:p>
    <w:p w:rsidR="00C31115" w:rsidRDefault="00C31115" w:rsidP="00CF151D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:rsidR="009339A3" w:rsidRDefault="009339A3" w:rsidP="009339A3">
      <w:pPr>
        <w:rPr>
          <w:rFonts w:ascii="Verdana" w:hAnsi="Verdana" w:cs="Verdana"/>
          <w:b/>
          <w:bCs/>
          <w:sz w:val="18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Prawdziwość powyższych informacji potwierdzam własnoręcznym podpisem:</w:t>
      </w:r>
    </w:p>
    <w:p w:rsidR="009339A3" w:rsidRDefault="009339A3" w:rsidP="009339A3">
      <w:pPr>
        <w:jc w:val="both"/>
        <w:rPr>
          <w:rFonts w:ascii="Verdana" w:hAnsi="Verdana" w:cs="Verdana"/>
          <w:b/>
          <w:bCs/>
          <w:sz w:val="18"/>
          <w:szCs w:val="20"/>
        </w:rPr>
      </w:pPr>
    </w:p>
    <w:p w:rsidR="009339A3" w:rsidRDefault="009339A3" w:rsidP="009339A3">
      <w:pPr>
        <w:jc w:val="both"/>
        <w:rPr>
          <w:rFonts w:ascii="Verdana" w:hAnsi="Verdana" w:cs="Verdana"/>
          <w:b/>
          <w:bCs/>
          <w:sz w:val="18"/>
          <w:szCs w:val="20"/>
        </w:rPr>
      </w:pPr>
    </w:p>
    <w:p w:rsidR="009339A3" w:rsidRDefault="009339A3" w:rsidP="009339A3">
      <w:pPr>
        <w:jc w:val="both"/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>................................</w:t>
      </w:r>
      <w:r>
        <w:rPr>
          <w:rFonts w:ascii="Verdana" w:hAnsi="Verdana" w:cs="Verdana"/>
          <w:sz w:val="18"/>
          <w:szCs w:val="20"/>
        </w:rPr>
        <w:tab/>
      </w:r>
      <w:r>
        <w:rPr>
          <w:rFonts w:ascii="Verdana" w:hAnsi="Verdana" w:cs="Verdana"/>
          <w:sz w:val="18"/>
          <w:szCs w:val="20"/>
        </w:rPr>
        <w:tab/>
      </w:r>
      <w:r>
        <w:rPr>
          <w:rFonts w:ascii="Verdana" w:hAnsi="Verdana" w:cs="Verdana"/>
          <w:sz w:val="18"/>
          <w:szCs w:val="20"/>
        </w:rPr>
        <w:tab/>
      </w:r>
      <w:r>
        <w:rPr>
          <w:rFonts w:ascii="Verdana" w:hAnsi="Verdana" w:cs="Verdana"/>
          <w:sz w:val="18"/>
          <w:szCs w:val="20"/>
        </w:rPr>
        <w:tab/>
        <w:t xml:space="preserve">     .............................................................</w:t>
      </w:r>
    </w:p>
    <w:p w:rsidR="009339A3" w:rsidRDefault="00C31115" w:rsidP="009339A3">
      <w:pPr>
        <w:jc w:val="both"/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 xml:space="preserve">    </w:t>
      </w:r>
      <w:r w:rsidR="009339A3">
        <w:rPr>
          <w:rFonts w:ascii="Verdana" w:hAnsi="Verdana" w:cs="Verdana"/>
          <w:sz w:val="18"/>
          <w:szCs w:val="20"/>
        </w:rPr>
        <w:t xml:space="preserve"> miejsc</w:t>
      </w:r>
      <w:r>
        <w:rPr>
          <w:rFonts w:ascii="Verdana" w:hAnsi="Verdana" w:cs="Verdana"/>
          <w:sz w:val="18"/>
          <w:szCs w:val="20"/>
        </w:rPr>
        <w:t>owość</w:t>
      </w:r>
      <w:r w:rsidR="009339A3">
        <w:rPr>
          <w:rFonts w:ascii="Verdana" w:hAnsi="Verdana" w:cs="Verdana"/>
          <w:sz w:val="18"/>
          <w:szCs w:val="20"/>
        </w:rPr>
        <w:t xml:space="preserve"> i data</w:t>
      </w:r>
      <w:r w:rsidR="009339A3">
        <w:rPr>
          <w:rFonts w:ascii="Verdana" w:hAnsi="Verdana" w:cs="Verdana"/>
          <w:sz w:val="18"/>
          <w:szCs w:val="20"/>
        </w:rPr>
        <w:tab/>
      </w:r>
      <w:r>
        <w:rPr>
          <w:rFonts w:ascii="Verdana" w:hAnsi="Verdana" w:cs="Verdana"/>
          <w:sz w:val="18"/>
          <w:szCs w:val="20"/>
        </w:rPr>
        <w:t xml:space="preserve">                                                       </w:t>
      </w:r>
      <w:r w:rsidR="009339A3">
        <w:rPr>
          <w:rFonts w:ascii="Verdana" w:hAnsi="Verdana" w:cs="Verdana"/>
          <w:sz w:val="18"/>
          <w:szCs w:val="20"/>
        </w:rPr>
        <w:t>podpis pracodawcy</w:t>
      </w:r>
    </w:p>
    <w:p w:rsidR="00C31115" w:rsidRDefault="00C31115" w:rsidP="009339A3">
      <w:pPr>
        <w:jc w:val="both"/>
        <w:rPr>
          <w:rFonts w:ascii="Verdana" w:hAnsi="Verdana" w:cs="Verdana"/>
          <w:sz w:val="18"/>
          <w:szCs w:val="20"/>
        </w:rPr>
      </w:pPr>
    </w:p>
    <w:p w:rsidR="002B31BD" w:rsidRDefault="009339A3" w:rsidP="0029237B">
      <w:pPr>
        <w:jc w:val="both"/>
      </w:pPr>
      <w:r>
        <w:rPr>
          <w:rFonts w:ascii="Verdana" w:hAnsi="Verdana" w:cs="Verdana"/>
          <w:b/>
          <w:bCs/>
          <w:sz w:val="18"/>
          <w:szCs w:val="18"/>
        </w:rPr>
        <w:t>*)   niepotrzebne skreślić</w:t>
      </w:r>
    </w:p>
    <w:sectPr w:rsidR="002B31BD" w:rsidSect="009339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27"/>
      </w:pPr>
      <w:rPr>
        <w:rFonts w:ascii="Verdana" w:eastAsia="Times New Roman" w:hAnsi="Verdana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440" w:hanging="533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pStyle w:val="Nagwek1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sz w:val="18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9407B"/>
    <w:rsid w:val="000F313C"/>
    <w:rsid w:val="0029237B"/>
    <w:rsid w:val="002B31BD"/>
    <w:rsid w:val="00322C2C"/>
    <w:rsid w:val="00335DF5"/>
    <w:rsid w:val="005D2747"/>
    <w:rsid w:val="00762913"/>
    <w:rsid w:val="007647BD"/>
    <w:rsid w:val="007C10EF"/>
    <w:rsid w:val="008D7ECB"/>
    <w:rsid w:val="009339A3"/>
    <w:rsid w:val="009E5E6A"/>
    <w:rsid w:val="00A93B5E"/>
    <w:rsid w:val="00AC1901"/>
    <w:rsid w:val="00AE745D"/>
    <w:rsid w:val="00C31115"/>
    <w:rsid w:val="00C5003C"/>
    <w:rsid w:val="00CF151D"/>
    <w:rsid w:val="00E9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339A3"/>
    <w:pPr>
      <w:keepNext/>
      <w:numPr>
        <w:numId w:val="2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39A3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9339A3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basedOn w:val="Normalny"/>
    <w:rsid w:val="009339A3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character" w:customStyle="1" w:styleId="fontstyle12">
    <w:name w:val="fontstyle12"/>
    <w:basedOn w:val="Domylnaczcionkaakapitu"/>
    <w:rsid w:val="009339A3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933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Stolarewska Anna</cp:lastModifiedBy>
  <cp:revision>2</cp:revision>
  <cp:lastPrinted>2019-09-23T11:57:00Z</cp:lastPrinted>
  <dcterms:created xsi:type="dcterms:W3CDTF">2022-06-09T06:17:00Z</dcterms:created>
  <dcterms:modified xsi:type="dcterms:W3CDTF">2022-06-09T06:17:00Z</dcterms:modified>
</cp:coreProperties>
</file>